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651"/>
      </w:tblGrid>
      <w:tr w:rsidR="00856C35" w:rsidTr="008B67DA">
        <w:tc>
          <w:tcPr>
            <w:tcW w:w="2520" w:type="dxa"/>
          </w:tcPr>
          <w:p w:rsidR="00856C35" w:rsidRPr="007C0927" w:rsidRDefault="00856C35" w:rsidP="00856C35">
            <w:pPr>
              <w:rPr>
                <w:strike/>
              </w:rPr>
            </w:pPr>
          </w:p>
        </w:tc>
        <w:tc>
          <w:tcPr>
            <w:tcW w:w="7651" w:type="dxa"/>
          </w:tcPr>
          <w:p w:rsidR="00856C35" w:rsidRDefault="008B67DA" w:rsidP="008B67DA">
            <w:pPr>
              <w:pStyle w:val="CompanyName"/>
              <w:jc w:val="left"/>
            </w:pPr>
            <w:r>
              <w:t>Hometown  Builders LLC.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966"/>
        <w:gridCol w:w="2891"/>
        <w:gridCol w:w="674"/>
        <w:gridCol w:w="687"/>
        <w:gridCol w:w="1861"/>
      </w:tblGrid>
      <w:tr w:rsidR="00A82BA3" w:rsidRPr="005114CE" w:rsidTr="008B67DA">
        <w:trPr>
          <w:trHeight w:val="502"/>
        </w:trPr>
        <w:tc>
          <w:tcPr>
            <w:tcW w:w="109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7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B67DA">
        <w:trPr>
          <w:trHeight w:val="244"/>
        </w:trPr>
        <w:tc>
          <w:tcPr>
            <w:tcW w:w="1091" w:type="dxa"/>
            <w:vAlign w:val="bottom"/>
          </w:tcPr>
          <w:p w:rsidR="00856C35" w:rsidRPr="00D6155E" w:rsidRDefault="00856C35" w:rsidP="00440CD8"/>
        </w:tc>
        <w:tc>
          <w:tcPr>
            <w:tcW w:w="2966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7" w:type="dxa"/>
            <w:vAlign w:val="bottom"/>
          </w:tcPr>
          <w:p w:rsidR="00856C35" w:rsidRPr="005114CE" w:rsidRDefault="00856C35" w:rsidP="00856C35"/>
        </w:tc>
        <w:tc>
          <w:tcPr>
            <w:tcW w:w="1861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7242"/>
        <w:gridCol w:w="1811"/>
      </w:tblGrid>
      <w:tr w:rsidR="00A82BA3" w:rsidRPr="005114CE" w:rsidTr="008B67DA">
        <w:trPr>
          <w:trHeight w:val="339"/>
        </w:trPr>
        <w:tc>
          <w:tcPr>
            <w:tcW w:w="1087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242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B67DA">
        <w:trPr>
          <w:trHeight w:val="247"/>
        </w:trPr>
        <w:tc>
          <w:tcPr>
            <w:tcW w:w="1087" w:type="dxa"/>
            <w:vAlign w:val="bottom"/>
          </w:tcPr>
          <w:p w:rsidR="00856C35" w:rsidRPr="005114CE" w:rsidRDefault="00856C35" w:rsidP="00440CD8"/>
        </w:tc>
        <w:tc>
          <w:tcPr>
            <w:tcW w:w="7242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B67DA">
        <w:trPr>
          <w:trHeight w:val="350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712"/>
        <w:gridCol w:w="724"/>
        <w:gridCol w:w="4617"/>
      </w:tblGrid>
      <w:tr w:rsidR="00841645" w:rsidRPr="005114CE" w:rsidTr="008B67DA">
        <w:trPr>
          <w:trHeight w:val="463"/>
        </w:trPr>
        <w:tc>
          <w:tcPr>
            <w:tcW w:w="1086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4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617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420"/>
        <w:gridCol w:w="1898"/>
        <w:gridCol w:w="1898"/>
        <w:gridCol w:w="1627"/>
        <w:gridCol w:w="1808"/>
      </w:tblGrid>
      <w:tr w:rsidR="00613129" w:rsidRPr="005114CE" w:rsidTr="008B67DA">
        <w:trPr>
          <w:trHeight w:val="409"/>
        </w:trPr>
        <w:tc>
          <w:tcPr>
            <w:tcW w:w="1473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8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7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8352"/>
      </w:tblGrid>
      <w:tr w:rsidR="00DE7FB7" w:rsidRPr="005114CE" w:rsidTr="008B67DA">
        <w:trPr>
          <w:trHeight w:val="379"/>
        </w:trPr>
        <w:tc>
          <w:tcPr>
            <w:tcW w:w="1819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351" w:type="dxa"/>
            <w:tcBorders>
              <w:bottom w:val="single" w:sz="4" w:space="0" w:color="auto"/>
            </w:tcBorders>
            <w:vAlign w:val="bottom"/>
          </w:tcPr>
          <w:p w:rsidR="00DE7FB7" w:rsidRPr="009C220D" w:rsidRDefault="00895C91" w:rsidP="00895C91">
            <w:pPr>
              <w:pStyle w:val="FieldText"/>
            </w:pPr>
            <w:r>
              <w:t xml:space="preserve">                                                                                  Full time/ Part time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8B67DA">
        <w:trPr>
          <w:trHeight w:val="450"/>
        </w:trPr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B568BE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B568BE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C298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568B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568B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670"/>
        <w:gridCol w:w="513"/>
        <w:gridCol w:w="1369"/>
        <w:gridCol w:w="3884"/>
      </w:tblGrid>
      <w:tr w:rsidR="009C220D" w:rsidRPr="005114CE" w:rsidTr="008B67DA">
        <w:trPr>
          <w:trHeight w:val="619"/>
        </w:trPr>
        <w:tc>
          <w:tcPr>
            <w:tcW w:w="3720" w:type="dxa"/>
            <w:vAlign w:val="bottom"/>
          </w:tcPr>
          <w:p w:rsidR="009C220D" w:rsidRPr="005114CE" w:rsidRDefault="008B67DA" w:rsidP="00490804">
            <w:r>
              <w:t>Will you take a drug &amp;Alcohol Test if needed</w:t>
            </w:r>
            <w:r w:rsidR="009C220D" w:rsidRPr="005114CE">
              <w:t>?</w:t>
            </w:r>
          </w:p>
        </w:tc>
        <w:tc>
          <w:tcPr>
            <w:tcW w:w="67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568B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513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568B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136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8B67DA">
              <w:t>no ,explain</w:t>
            </w:r>
            <w:r w:rsidRPr="005114CE">
              <w:t>?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8B67DA">
        <w:trPr>
          <w:trHeight w:val="468"/>
        </w:trPr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568B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568B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8B67DA" w:rsidP="00682C69">
            <w:r>
              <w:t>If Yes,Explain?</w:t>
            </w:r>
          </w:p>
        </w:tc>
      </w:tr>
    </w:tbl>
    <w:p w:rsidR="00C92A3C" w:rsidRDefault="00C92A3C"/>
    <w:tbl>
      <w:tblPr>
        <w:tblW w:w="503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8813"/>
      </w:tblGrid>
      <w:tr w:rsidR="000F2DF4" w:rsidRPr="005114CE" w:rsidTr="008B67DA">
        <w:trPr>
          <w:trHeight w:val="454"/>
        </w:trPr>
        <w:tc>
          <w:tcPr>
            <w:tcW w:w="1342" w:type="dxa"/>
            <w:vAlign w:val="bottom"/>
          </w:tcPr>
          <w:p w:rsidR="000F2DF4" w:rsidRPr="005114CE" w:rsidRDefault="008B67DA" w:rsidP="00490804">
            <w:r>
              <w:t>Do you have Transportaion?</w:t>
            </w:r>
            <w:r w:rsidR="000F2DF4" w:rsidRPr="005114CE">
              <w:t>:</w:t>
            </w:r>
          </w:p>
        </w:tc>
        <w:tc>
          <w:tcPr>
            <w:tcW w:w="8813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568B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568B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568B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568B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Default="00250014" w:rsidP="00490804"/>
          <w:p w:rsidR="008B67DA" w:rsidRDefault="008B67DA" w:rsidP="00490804"/>
          <w:p w:rsidR="008B67DA" w:rsidRPr="005114CE" w:rsidRDefault="008B67DA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568B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568B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8B67DA" w:rsidRDefault="008B67DA" w:rsidP="00330050">
      <w:pPr>
        <w:pStyle w:val="Heading2"/>
      </w:pPr>
    </w:p>
    <w:p w:rsidR="00330050" w:rsidRDefault="00330050" w:rsidP="00330050">
      <w:pPr>
        <w:pStyle w:val="Heading2"/>
      </w:pPr>
      <w:r>
        <w:t>References</w:t>
      </w:r>
    </w:p>
    <w:p w:rsidR="008B67DA" w:rsidRDefault="008B67DA" w:rsidP="008B67DA"/>
    <w:p w:rsidR="008B67DA" w:rsidRDefault="008B67DA" w:rsidP="008B67DA"/>
    <w:p w:rsidR="008B67DA" w:rsidRPr="008B67DA" w:rsidRDefault="008B67DA" w:rsidP="008B67DA"/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B568BE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B568BE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892"/>
        <w:gridCol w:w="899"/>
        <w:gridCol w:w="3235"/>
      </w:tblGrid>
      <w:tr w:rsidR="00BC07E3" w:rsidRPr="00613129" w:rsidTr="008B67DA">
        <w:trPr>
          <w:trHeight w:val="603"/>
        </w:trPr>
        <w:tc>
          <w:tcPr>
            <w:tcW w:w="5040" w:type="dxa"/>
            <w:vAlign w:val="bottom"/>
          </w:tcPr>
          <w:p w:rsidR="00BC07E3" w:rsidRDefault="008B67DA" w:rsidP="00BC07E3">
            <w:r>
              <w:t>May we contact your previous supervision for a reference?</w:t>
            </w:r>
          </w:p>
          <w:p w:rsidR="008B67DA" w:rsidRDefault="008B67DA" w:rsidP="00BC07E3"/>
          <w:p w:rsidR="008B67DA" w:rsidRPr="005114CE" w:rsidRDefault="008B67DA" w:rsidP="00BC07E3"/>
        </w:tc>
        <w:tc>
          <w:tcPr>
            <w:tcW w:w="892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568BE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899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568BE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3235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8B67DA">
        <w:trPr>
          <w:trHeight w:val="155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8B67DA">
        <w:trPr>
          <w:trHeight w:val="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568BE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568BE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3C298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8B67DA" w:rsidRDefault="008B67DA" w:rsidP="004E34C6"/>
    <w:p w:rsidR="008B67DA" w:rsidRPr="006F108B" w:rsidRDefault="006F108B" w:rsidP="004E34C6">
      <w:pPr>
        <w:rPr>
          <w:b/>
        </w:rPr>
      </w:pPr>
      <w:r w:rsidRPr="006F108B">
        <w:rPr>
          <w:b/>
        </w:rPr>
        <w:t xml:space="preserve">Pay will be determined on actual Knowledge and Skill Level. </w:t>
      </w:r>
    </w:p>
    <w:p w:rsidR="008B67DA" w:rsidRDefault="008B67DA" w:rsidP="004E34C6"/>
    <w:p w:rsidR="008B67DA" w:rsidRDefault="008B67DA" w:rsidP="004E34C6">
      <w:r>
        <w:t>Please list any additional experiences or area of expertise that may help in making our decision.</w:t>
      </w:r>
    </w:p>
    <w:p w:rsidR="006F108B" w:rsidRDefault="006F108B" w:rsidP="004E34C6">
      <w:pPr>
        <w:rPr>
          <w:color w:val="FF0000"/>
        </w:rPr>
      </w:pPr>
      <w:r>
        <w:t xml:space="preserve"> </w:t>
      </w:r>
      <w:r w:rsidRPr="006F108B">
        <w:rPr>
          <w:color w:val="FF0000"/>
        </w:rPr>
        <w:t xml:space="preserve">Hand tools are required </w:t>
      </w:r>
    </w:p>
    <w:p w:rsidR="006F108B" w:rsidRPr="006F108B" w:rsidRDefault="006F108B" w:rsidP="004E34C6">
      <w:pPr>
        <w:rPr>
          <w:color w:val="FF0000"/>
        </w:rPr>
      </w:pPr>
    </w:p>
    <w:p w:rsidR="00C66674" w:rsidRDefault="006F108B" w:rsidP="004E34C6">
      <w:r>
        <w:t xml:space="preserve"> Do you have a valid Drivers License?</w:t>
      </w:r>
      <w:bookmarkStart w:id="2" w:name="_GoBack"/>
      <w:bookmarkEnd w:id="2"/>
    </w:p>
    <w:p w:rsidR="006F108B" w:rsidRDefault="006F108B" w:rsidP="004E34C6"/>
    <w:p w:rsidR="006F108B" w:rsidRDefault="006F108B" w:rsidP="004E34C6">
      <w:r>
        <w:t>Do you Have any Limitations as to the job your applying for?</w:t>
      </w:r>
    </w:p>
    <w:p w:rsidR="006F108B" w:rsidRDefault="006F108B" w:rsidP="004E34C6"/>
    <w:p w:rsidR="006F108B" w:rsidRDefault="006F108B" w:rsidP="004E34C6">
      <w:r>
        <w:t>Are you afraid of Heights?</w:t>
      </w:r>
    </w:p>
    <w:p w:rsidR="00C66674" w:rsidRDefault="00C66674" w:rsidP="004E34C6"/>
    <w:p w:rsidR="00C66674" w:rsidRDefault="00C66674" w:rsidP="004E34C6">
      <w:r>
        <w:t xml:space="preserve"> </w:t>
      </w:r>
    </w:p>
    <w:p w:rsidR="00C66674" w:rsidRDefault="00C66674" w:rsidP="004E34C6"/>
    <w:p w:rsidR="00C66674" w:rsidRPr="004E34C6" w:rsidRDefault="00C66674" w:rsidP="004E34C6">
      <w:r>
        <w:t xml:space="preserve"> </w:t>
      </w:r>
    </w:p>
    <w:sectPr w:rsidR="00C66674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82" w:rsidRDefault="003C2982" w:rsidP="00176E67">
      <w:r>
        <w:separator/>
      </w:r>
    </w:p>
  </w:endnote>
  <w:endnote w:type="continuationSeparator" w:id="0">
    <w:p w:rsidR="003C2982" w:rsidRDefault="003C298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32B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82" w:rsidRDefault="003C2982" w:rsidP="00176E67">
      <w:r>
        <w:separator/>
      </w:r>
    </w:p>
  </w:footnote>
  <w:footnote w:type="continuationSeparator" w:id="0">
    <w:p w:rsidR="003C2982" w:rsidRDefault="003C298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9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4853"/>
    <w:rsid w:val="0014663E"/>
    <w:rsid w:val="00176E67"/>
    <w:rsid w:val="00180664"/>
    <w:rsid w:val="001903F7"/>
    <w:rsid w:val="0019395E"/>
    <w:rsid w:val="001D6B76"/>
    <w:rsid w:val="00211828"/>
    <w:rsid w:val="00232C0D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298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108B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0927"/>
    <w:rsid w:val="007C1DA0"/>
    <w:rsid w:val="007C71B8"/>
    <w:rsid w:val="007D7045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5C91"/>
    <w:rsid w:val="008B67DA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68BE"/>
    <w:rsid w:val="00B579DF"/>
    <w:rsid w:val="00B90EC2"/>
    <w:rsid w:val="00BA268F"/>
    <w:rsid w:val="00BC07E3"/>
    <w:rsid w:val="00C079CA"/>
    <w:rsid w:val="00C45FDA"/>
    <w:rsid w:val="00C66674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2B1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7B74CC"/>
  <w15:docId w15:val="{F20E3191-5A61-4B59-894E-3ECE956B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Brenda</dc:creator>
  <cp:lastModifiedBy>Brenda Dubois</cp:lastModifiedBy>
  <cp:revision>2</cp:revision>
  <cp:lastPrinted>2014-04-03T13:12:00Z</cp:lastPrinted>
  <dcterms:created xsi:type="dcterms:W3CDTF">2017-07-31T17:49:00Z</dcterms:created>
  <dcterms:modified xsi:type="dcterms:W3CDTF">2017-07-31T17:49:00Z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